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FE4F7" w14:textId="77777777" w:rsidR="002A4834" w:rsidRPr="002A4834" w:rsidRDefault="002A4834" w:rsidP="002A4834">
      <w:pPr>
        <w:suppressAutoHyphens w:val="0"/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</w:p>
    <w:p w14:paraId="1A606F74" w14:textId="57E36E94" w:rsidR="00CD5DED" w:rsidRPr="00CD5DED" w:rsidRDefault="003E33F1">
      <w:pPr>
        <w:suppressAutoHyphens w:val="0"/>
        <w:rPr>
          <w:sz w:val="2"/>
          <w:szCs w:val="2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DBEFD" wp14:editId="4B161402">
                <wp:simplePos x="0" y="0"/>
                <wp:positionH relativeFrom="page">
                  <wp:posOffset>7266940</wp:posOffset>
                </wp:positionH>
                <wp:positionV relativeFrom="page">
                  <wp:posOffset>715010</wp:posOffset>
                </wp:positionV>
                <wp:extent cx="287655" cy="9248140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C16D47" w14:paraId="53616E1B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6204208B" w14:textId="77777777" w:rsidR="00C16D47" w:rsidRPr="00DB3A6C" w:rsidRDefault="00C16D47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6D47" w14:paraId="68D9EE09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5BC9D414" w14:textId="77777777" w:rsidR="00C16D47" w:rsidRDefault="00C16D47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6D47" w14:paraId="596E915D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0B8DC942" w14:textId="0AD5F813" w:rsidR="00C16D47" w:rsidRPr="00C16D47" w:rsidRDefault="009655C6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655C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16D47" w:rsidRPr="00C16D4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C16D47" w14:paraId="7505D022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01CB72F5" w14:textId="77777777" w:rsidR="00C16D47" w:rsidRDefault="00C16D47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0E8BDB" w14:textId="77777777" w:rsidR="00C16D47" w:rsidRDefault="00C16D47" w:rsidP="00C1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6" o:spid="_x0000_s1026" type="#_x0000_t202" style="position:absolute;margin-left:572.2pt;margin-top:56.3pt;width:22.65pt;height:728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C16D47" w14:paraId="53616E1B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6204208B" w14:textId="77777777" w:rsidR="00C16D47" w:rsidRPr="00DB3A6C" w:rsidRDefault="00C16D47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C16D47" w14:paraId="68D9EE09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5BC9D414" w14:textId="77777777" w:rsidR="00C16D47" w:rsidRDefault="00C16D47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6D47" w14:paraId="596E915D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0B8DC942" w14:textId="0AD5F813" w:rsidR="00C16D47" w:rsidRPr="00C16D47" w:rsidRDefault="009655C6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D47" w:rsidRPr="00C16D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C16D47" w14:paraId="7505D022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01CB72F5" w14:textId="77777777" w:rsidR="00C16D47" w:rsidRDefault="00C16D47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0E8BDB" w14:textId="77777777" w:rsidR="00C16D47" w:rsidRDefault="00C16D47" w:rsidP="00C16D47"/>
                  </w:txbxContent>
                </v:textbox>
                <w10:wrap anchorx="page" anchory="page"/>
              </v:shape>
            </w:pict>
          </mc:Fallback>
        </mc:AlternateContent>
      </w:r>
    </w:p>
    <w:p w14:paraId="1D69F5C0" w14:textId="362FB46B" w:rsidR="00023357" w:rsidRDefault="00023357" w:rsidP="002A4834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Lade- und Entladevorgänge</w:t>
      </w:r>
      <w:r>
        <w:rPr>
          <w:rFonts w:ascii="Arial" w:hAnsi="Arial" w:cs="Arial"/>
          <w:b/>
          <w:sz w:val="28"/>
          <w:szCs w:val="28"/>
        </w:rPr>
        <w:t xml:space="preserve"> am Kondensator</w:t>
      </w:r>
    </w:p>
    <w:p w14:paraId="0505955B" w14:textId="427D5D72" w:rsidR="00023357" w:rsidRPr="007F19CB" w:rsidRDefault="00023357" w:rsidP="002A4834">
      <w:pPr>
        <w:spacing w:before="120"/>
        <w:jc w:val="center"/>
        <w:rPr>
          <w:rFonts w:ascii="Arial" w:hAnsi="Arial" w:cs="Arial"/>
        </w:rPr>
      </w:pPr>
    </w:p>
    <w:p w14:paraId="423F65ED" w14:textId="77777777" w:rsidR="00023357" w:rsidRDefault="00023357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3357" w:rsidRPr="006815A9" w14:paraId="7F45A053" w14:textId="77777777" w:rsidTr="00CD4596">
        <w:tc>
          <w:tcPr>
            <w:tcW w:w="9212" w:type="dxa"/>
          </w:tcPr>
          <w:p w14:paraId="0B4C82B6" w14:textId="420947BD" w:rsidR="00676231" w:rsidRDefault="00B03D23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9120296" wp14:editId="42FA2808">
                      <wp:extent cx="355600" cy="125730"/>
                      <wp:effectExtent l="5080" t="0" r="7620" b="18415"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59B08" w14:textId="77777777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qkK8vj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30B59B08" w14:textId="77777777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D76E14" w:rsidRPr="000C0B5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53612D6" w14:textId="113F3CBD" w:rsidR="00023357" w:rsidRPr="00676231" w:rsidRDefault="00D76E14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676231">
              <w:rPr>
                <w:rFonts w:ascii="Arial" w:hAnsi="Arial"/>
                <w:b/>
                <w:i/>
                <w:sz w:val="20"/>
                <w:szCs w:val="20"/>
              </w:rPr>
              <w:t>Vermutung</w:t>
            </w:r>
            <w:r w:rsidR="00445BAF" w:rsidRPr="00676231">
              <w:rPr>
                <w:rFonts w:ascii="Arial" w:hAnsi="Arial"/>
                <w:b/>
                <w:i/>
                <w:sz w:val="20"/>
                <w:szCs w:val="20"/>
              </w:rPr>
              <w:t xml:space="preserve"> finden</w:t>
            </w:r>
          </w:p>
          <w:p w14:paraId="567D5822" w14:textId="77777777" w:rsidR="00023357" w:rsidRDefault="00023357" w:rsidP="00CD4596">
            <w:pPr>
              <w:rPr>
                <w:rFonts w:ascii="Arial" w:hAnsi="Arial"/>
                <w:sz w:val="20"/>
                <w:szCs w:val="20"/>
              </w:rPr>
            </w:pPr>
          </w:p>
          <w:p w14:paraId="21AAF9A1" w14:textId="77777777" w:rsidR="00023357" w:rsidRDefault="00023357" w:rsidP="00CD4596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Entscheiden Sie, welcher der drei Spannungsverläufe zutrifft.</w:t>
            </w:r>
          </w:p>
          <w:p w14:paraId="4209E71B" w14:textId="77777777" w:rsidR="00676231" w:rsidRPr="008C5178" w:rsidRDefault="00676231" w:rsidP="00CD4596">
            <w:pPr>
              <w:rPr>
                <w:rFonts w:ascii="Arial" w:hAnsi="Arial"/>
                <w:sz w:val="20"/>
                <w:szCs w:val="20"/>
              </w:rPr>
            </w:pPr>
          </w:p>
          <w:p w14:paraId="373750D5" w14:textId="77777777" w:rsidR="00023357" w:rsidRDefault="00023357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EB62702" wp14:editId="5D037ADA">
                  <wp:extent cx="1440815" cy="1087120"/>
                  <wp:effectExtent l="0" t="0" r="6985" b="5080"/>
                  <wp:docPr id="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lang w:eastAsia="de-DE"/>
              </w:rPr>
              <w:t xml:space="preserve">  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98CD23D" wp14:editId="5A6A4E38">
                  <wp:extent cx="1440815" cy="1087120"/>
                  <wp:effectExtent l="0" t="0" r="6985" b="5080"/>
                  <wp:docPr id="2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lang w:eastAsia="de-DE"/>
              </w:rPr>
              <w:t xml:space="preserve">  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B478EF0" wp14:editId="434369CD">
                  <wp:extent cx="1440815" cy="1087120"/>
                  <wp:effectExtent l="0" t="0" r="6985" b="5080"/>
                  <wp:docPr id="2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24CFD2" w14:textId="77777777" w:rsidR="00023357" w:rsidRPr="006815A9" w:rsidRDefault="00023357" w:rsidP="00CD459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7D87B52" w14:textId="71EB2F6C" w:rsidR="005E4E14" w:rsidRDefault="005E4E14" w:rsidP="00023357">
      <w:pPr>
        <w:rPr>
          <w:rFonts w:ascii="Arial" w:hAnsi="Arial"/>
        </w:rPr>
      </w:pPr>
    </w:p>
    <w:p w14:paraId="668735FF" w14:textId="3B70CDCA" w:rsidR="005E4E14" w:rsidRPr="005E4E14" w:rsidRDefault="005E4E14" w:rsidP="00023357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08AE8E79" w14:textId="07BD69D1" w:rsidR="000D3BAA" w:rsidRDefault="000D3BAA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4802" w14:paraId="6C30DD62" w14:textId="77777777" w:rsidTr="002E4802">
        <w:tc>
          <w:tcPr>
            <w:tcW w:w="4606" w:type="dxa"/>
            <w:tcBorders>
              <w:right w:val="nil"/>
            </w:tcBorders>
          </w:tcPr>
          <w:p w14:paraId="7E02EEB2" w14:textId="141D3498" w:rsidR="00676231" w:rsidRDefault="00B03D23" w:rsidP="000233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F776510" wp14:editId="626CF957">
                      <wp:extent cx="355600" cy="125730"/>
                      <wp:effectExtent l="5080" t="0" r="7620" b="18415"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72EDA" w14:textId="5289C650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5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bVvwiD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23872EDA" w14:textId="5289C650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19E127A" w14:textId="64C0C4DF" w:rsidR="002E4802" w:rsidRDefault="00676231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Versuchsaufbau</w:t>
            </w:r>
          </w:p>
          <w:p w14:paraId="52E49900" w14:textId="65737E08" w:rsidR="00676231" w:rsidRPr="00676231" w:rsidRDefault="00676231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02D8A06E" w14:textId="100B52FA" w:rsidR="002E4802" w:rsidRDefault="003E33F1" w:rsidP="002E48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200F8" wp14:editId="7F83DBF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917141</wp:posOffset>
                      </wp:positionV>
                      <wp:extent cx="45085" cy="45085"/>
                      <wp:effectExtent l="0" t="0" r="31115" b="3111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13.8pt;margin-top:72.2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" filled="f" strokecolor="black [3213]"/>
                  </w:pict>
                </mc:Fallback>
              </mc:AlternateContent>
            </w:r>
            <w:r w:rsidR="00AC6BC6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="00AC6BC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5D39FAE" wp14:editId="60A5FDAA">
                  <wp:extent cx="2350169" cy="1533956"/>
                  <wp:effectExtent l="0" t="0" r="12065" b="0"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755"/>
                          <a:stretch/>
                        </pic:blipFill>
                        <pic:spPr bwMode="auto">
                          <a:xfrm>
                            <a:off x="0" y="0"/>
                            <a:ext cx="2351946" cy="153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8F48B1" w14:textId="77777777" w:rsidR="00676231" w:rsidRDefault="00676231" w:rsidP="002E4802">
            <w:pPr>
              <w:rPr>
                <w:rFonts w:ascii="Arial" w:hAnsi="Arial"/>
                <w:sz w:val="20"/>
                <w:szCs w:val="20"/>
              </w:rPr>
            </w:pPr>
          </w:p>
          <w:p w14:paraId="48379FCC" w14:textId="77777777" w:rsidR="00676231" w:rsidRDefault="00676231" w:rsidP="002E480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14:paraId="59F78ED6" w14:textId="77777777" w:rsidR="00676231" w:rsidRDefault="00676231" w:rsidP="002E4802">
            <w:pPr>
              <w:rPr>
                <w:rFonts w:ascii="Arial" w:hAnsi="Arial"/>
                <w:sz w:val="20"/>
                <w:szCs w:val="20"/>
              </w:rPr>
            </w:pPr>
          </w:p>
          <w:p w14:paraId="18FA27E8" w14:textId="7E0F685C" w:rsidR="002E4802" w:rsidRPr="00676231" w:rsidRDefault="00676231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676231">
              <w:rPr>
                <w:rFonts w:ascii="Arial" w:hAnsi="Arial"/>
                <w:b/>
                <w:i/>
                <w:sz w:val="20"/>
                <w:szCs w:val="20"/>
              </w:rPr>
              <w:t>Einstellungen</w:t>
            </w:r>
          </w:p>
          <w:p w14:paraId="4FD9BE1B" w14:textId="77777777" w:rsidR="002E4802" w:rsidRDefault="002E4802" w:rsidP="002E4802">
            <w:pPr>
              <w:rPr>
                <w:rFonts w:ascii="Arial" w:hAnsi="Arial"/>
                <w:sz w:val="20"/>
                <w:szCs w:val="20"/>
              </w:rPr>
            </w:pPr>
          </w:p>
          <w:p w14:paraId="6F5EEEF1" w14:textId="77777777" w:rsidR="002E4802" w:rsidRPr="008C5178" w:rsidRDefault="002E4802" w:rsidP="002A4834">
            <w:pPr>
              <w:pStyle w:val="FarbigeListe-Akzent11"/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>Messzeit</w:t>
            </w:r>
            <w:proofErr w:type="spellEnd"/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>: 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B. 1</w:t>
            </w:r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</w:p>
          <w:p w14:paraId="28018B4A" w14:textId="77777777" w:rsidR="002E4802" w:rsidRPr="008C5178" w:rsidRDefault="002E4802" w:rsidP="002A4834">
            <w:pPr>
              <w:pStyle w:val="FarbigeListe-Akzent11"/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Messrate</w:t>
            </w:r>
            <w:proofErr w:type="spellEnd"/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>: 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 Messungen pro Sekunde</w:t>
            </w:r>
          </w:p>
          <w:p w14:paraId="5E49538C" w14:textId="36D52A31" w:rsidR="002E4802" w:rsidRPr="008C5178" w:rsidRDefault="002E4802" w:rsidP="002A4834">
            <w:pPr>
              <w:pStyle w:val="FarbigeListe-Akzent11"/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>Triggern: Spannungssensor, absteigend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Schwellwert: </w:t>
            </w:r>
            <w:r w:rsidR="00A4644F">
              <w:rPr>
                <w:rFonts w:ascii="Arial" w:hAnsi="Arial" w:cs="Arial"/>
                <w:color w:val="000000"/>
                <w:sz w:val="20"/>
                <w:szCs w:val="20"/>
              </w:rPr>
              <w:t>ca. 80 % von</w:t>
            </w:r>
            <w:r w:rsidR="002A48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69F6">
              <w:rPr>
                <w:rFonts w:ascii="Arial" w:hAnsi="Arial" w:cs="Arial"/>
                <w:i/>
                <w:color w:val="000000"/>
                <w:sz w:val="20"/>
                <w:szCs w:val="20"/>
              </w:rPr>
              <w:t>U</w:t>
            </w:r>
            <w:r w:rsidRPr="006A69F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</w:t>
            </w:r>
          </w:p>
          <w:p w14:paraId="3E170E81" w14:textId="77777777" w:rsidR="002E4802" w:rsidRDefault="002E4802" w:rsidP="002E4802">
            <w:pPr>
              <w:rPr>
                <w:rFonts w:ascii="Arial" w:hAnsi="Arial"/>
                <w:sz w:val="20"/>
                <w:szCs w:val="20"/>
              </w:rPr>
            </w:pPr>
          </w:p>
          <w:p w14:paraId="1594533E" w14:textId="77777777" w:rsidR="002E4802" w:rsidRPr="008C5178" w:rsidRDefault="002E4802" w:rsidP="002E4802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Weiter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8C5178">
              <w:rPr>
                <w:rFonts w:ascii="Arial" w:hAnsi="Arial"/>
                <w:sz w:val="20"/>
                <w:szCs w:val="20"/>
              </w:rPr>
              <w:t xml:space="preserve"> Informationen:</w:t>
            </w:r>
          </w:p>
          <w:p w14:paraId="764A25F8" w14:textId="77777777" w:rsidR="002E4802" w:rsidRPr="008C5178" w:rsidRDefault="002E4802" w:rsidP="002E4802">
            <w:pPr>
              <w:rPr>
                <w:rFonts w:ascii="Arial" w:hAnsi="Arial"/>
                <w:sz w:val="20"/>
                <w:szCs w:val="20"/>
              </w:rPr>
            </w:pPr>
          </w:p>
          <w:p w14:paraId="159FA0FE" w14:textId="77777777" w:rsidR="002E4802" w:rsidRPr="008C5178" w:rsidRDefault="002E4802" w:rsidP="002E4802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A2. Zeitabhängige Messungen</w:t>
            </w:r>
          </w:p>
          <w:p w14:paraId="27EFFA87" w14:textId="77777777" w:rsidR="002E4802" w:rsidRDefault="002E4802" w:rsidP="002E4802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A7. Triggern</w:t>
            </w:r>
          </w:p>
          <w:p w14:paraId="3C6AE71B" w14:textId="77777777" w:rsidR="002E4802" w:rsidRPr="008F1FE6" w:rsidRDefault="002E4802" w:rsidP="0002335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C2C551" w14:textId="0B9A51C0" w:rsidR="005E4E14" w:rsidRDefault="00576455" w:rsidP="00576455">
      <w:pPr>
        <w:tabs>
          <w:tab w:val="left" w:pos="28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A18A1E5" w14:textId="77777777" w:rsidR="005E4E14" w:rsidRPr="005E4E14" w:rsidRDefault="005E4E14" w:rsidP="005E4E14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29A9EBFE" w14:textId="77777777" w:rsidR="00023357" w:rsidRDefault="00023357" w:rsidP="00023357">
      <w:pPr>
        <w:rPr>
          <w:rFonts w:ascii="Arial" w:hAnsi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14"/>
      </w:tblGrid>
      <w:tr w:rsidR="00023357" w:rsidRPr="008C5178" w14:paraId="4AF5BF58" w14:textId="77777777" w:rsidTr="005E4E14">
        <w:trPr>
          <w:trHeight w:val="3432"/>
        </w:trPr>
        <w:tc>
          <w:tcPr>
            <w:tcW w:w="3794" w:type="dxa"/>
            <w:tcBorders>
              <w:right w:val="nil"/>
            </w:tcBorders>
            <w:shd w:val="clear" w:color="auto" w:fill="auto"/>
          </w:tcPr>
          <w:p w14:paraId="76CF3E9F" w14:textId="43C9B4C2" w:rsidR="00023357" w:rsidRDefault="00B03D23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C284A79" wp14:editId="20BDCF30">
                      <wp:extent cx="355600" cy="125730"/>
                      <wp:effectExtent l="5080" t="0" r="7620" b="18415"/>
                      <wp:docPr id="2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98ED7" w14:textId="2F38A55E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cP6JDz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61598ED7" w14:textId="2F38A55E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023357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7A24151" w14:textId="08F0D39F" w:rsidR="00023357" w:rsidRDefault="005E4E14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5E4E14">
              <w:rPr>
                <w:rFonts w:ascii="Arial" w:hAnsi="Arial"/>
                <w:b/>
                <w:i/>
                <w:sz w:val="20"/>
                <w:szCs w:val="20"/>
              </w:rPr>
              <w:t>Auswertung</w:t>
            </w:r>
          </w:p>
          <w:p w14:paraId="19F33821" w14:textId="77777777" w:rsidR="005E4E14" w:rsidRPr="005E4E14" w:rsidRDefault="005E4E14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76B07519" w14:textId="22BD1AC3" w:rsidR="00023357" w:rsidRPr="005E4E14" w:rsidRDefault="00023357" w:rsidP="00CD4596">
            <w:pPr>
              <w:rPr>
                <w:rFonts w:ascii="Arial" w:hAnsi="Arial"/>
                <w:sz w:val="20"/>
                <w:szCs w:val="20"/>
              </w:rPr>
            </w:pPr>
            <w:r w:rsidRPr="005E4E14">
              <w:rPr>
                <w:rFonts w:ascii="Arial" w:hAnsi="Arial"/>
                <w:sz w:val="20"/>
                <w:szCs w:val="20"/>
              </w:rPr>
              <w:t>Beispielgraph</w:t>
            </w:r>
            <w:r w:rsidR="005E4E14">
              <w:rPr>
                <w:rFonts w:ascii="Arial" w:hAnsi="Arial"/>
                <w:sz w:val="20"/>
                <w:szCs w:val="20"/>
              </w:rPr>
              <w:t>:</w:t>
            </w:r>
          </w:p>
          <w:p w14:paraId="2CB0B6A6" w14:textId="628B1076" w:rsidR="00023357" w:rsidRPr="005E4E14" w:rsidRDefault="00023357" w:rsidP="00CD4596">
            <w:r>
              <w:rPr>
                <w:noProof/>
                <w:lang w:eastAsia="de-DE"/>
              </w:rPr>
              <w:drawing>
                <wp:inline distT="0" distB="0" distL="0" distR="0" wp14:anchorId="07C84E3E" wp14:editId="3086A635">
                  <wp:extent cx="1949381" cy="1462289"/>
                  <wp:effectExtent l="0" t="0" r="0" b="5080"/>
                  <wp:docPr id="26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816" cy="1464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Borders>
              <w:left w:val="nil"/>
            </w:tcBorders>
            <w:shd w:val="clear" w:color="auto" w:fill="auto"/>
          </w:tcPr>
          <w:p w14:paraId="125BBA1A" w14:textId="3642DBEF" w:rsidR="00023357" w:rsidRDefault="00023357" w:rsidP="00CD4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30F34" w14:textId="77777777" w:rsidR="005E4E14" w:rsidRPr="008C5178" w:rsidRDefault="005E4E14" w:rsidP="00CD4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F28F9" w14:textId="77777777" w:rsidR="00023357" w:rsidRPr="008C5178" w:rsidRDefault="00023357" w:rsidP="00CD4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3B4C5" w14:textId="77777777" w:rsidR="00023357" w:rsidRPr="008C5178" w:rsidRDefault="00023357" w:rsidP="00CD4596">
            <w:pPr>
              <w:rPr>
                <w:rFonts w:ascii="Arial" w:hAnsi="Arial" w:cs="Arial"/>
                <w:sz w:val="20"/>
                <w:szCs w:val="20"/>
              </w:rPr>
            </w:pPr>
            <w:r w:rsidRPr="008C5178">
              <w:rPr>
                <w:rFonts w:ascii="Arial" w:hAnsi="Arial" w:cs="Arial"/>
                <w:sz w:val="20"/>
                <w:szCs w:val="20"/>
              </w:rPr>
              <w:t>Funktionstyp: Exponentialfunktion</w:t>
            </w:r>
          </w:p>
          <w:p w14:paraId="2ACABB04" w14:textId="77777777" w:rsidR="00023357" w:rsidRPr="008C5178" w:rsidRDefault="00023357" w:rsidP="00CD4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54CF0" w14:textId="77777777" w:rsidR="00023357" w:rsidRPr="008C5178" w:rsidRDefault="00023357" w:rsidP="00CD4596">
            <w:pPr>
              <w:rPr>
                <w:rFonts w:ascii="Arial" w:hAnsi="Arial" w:cs="Arial"/>
                <w:sz w:val="20"/>
                <w:szCs w:val="20"/>
              </w:rPr>
            </w:pPr>
            <w:r w:rsidRPr="008C5178">
              <w:rPr>
                <w:rFonts w:ascii="Arial" w:hAnsi="Arial" w:cs="Arial"/>
                <w:sz w:val="20"/>
                <w:szCs w:val="20"/>
              </w:rPr>
              <w:t>Weitere Informationen:</w:t>
            </w:r>
          </w:p>
          <w:p w14:paraId="35156DC7" w14:textId="77777777" w:rsidR="00023357" w:rsidRPr="008C5178" w:rsidRDefault="00023357" w:rsidP="00CD4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135ED" w14:textId="77777777" w:rsidR="00023357" w:rsidRDefault="00023357" w:rsidP="00CD4596">
            <w:pP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  <w:r w:rsidRPr="008C5178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A10. Daten durch eine Ausgleichsfunktion beschreiben</w:t>
            </w:r>
          </w:p>
          <w:p w14:paraId="1F1E7547" w14:textId="77777777" w:rsidR="00023357" w:rsidRPr="008C5178" w:rsidRDefault="00023357" w:rsidP="00CD4596">
            <w:pP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</w:p>
          <w:p w14:paraId="6E85F6C3" w14:textId="77777777" w:rsidR="00023357" w:rsidRDefault="00023357" w:rsidP="00CD4596">
            <w:pP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  <w:r w:rsidRPr="008C5178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A11. Daten durch selbstgewählte Funktionen modellieren</w:t>
            </w:r>
          </w:p>
          <w:p w14:paraId="24588C1B" w14:textId="77777777" w:rsidR="00023357" w:rsidRPr="008C5178" w:rsidRDefault="00023357" w:rsidP="00CD4596">
            <w:pP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</w:p>
          <w:p w14:paraId="7403A59F" w14:textId="77777777" w:rsidR="00023357" w:rsidRPr="008C5178" w:rsidRDefault="00023357" w:rsidP="00CD4596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A15. Modellieren mit Schiebereglern (Applikation Graphs)</w:t>
            </w:r>
          </w:p>
        </w:tc>
      </w:tr>
    </w:tbl>
    <w:p w14:paraId="50BA731A" w14:textId="77777777" w:rsidR="00023357" w:rsidRDefault="00023357" w:rsidP="00023357">
      <w:pPr>
        <w:rPr>
          <w:rFonts w:ascii="Arial" w:hAnsi="Arial" w:cs="Arial"/>
        </w:rPr>
      </w:pPr>
    </w:p>
    <w:p w14:paraId="78661E4D" w14:textId="77777777" w:rsidR="005E4E14" w:rsidRDefault="005E4E14" w:rsidP="00023357">
      <w:pPr>
        <w:rPr>
          <w:rFonts w:ascii="Arial" w:hAnsi="Arial" w:cs="Arial"/>
        </w:rPr>
      </w:pPr>
    </w:p>
    <w:p w14:paraId="00A56697" w14:textId="03B87EC1" w:rsidR="005E4E14" w:rsidRDefault="005E4E14" w:rsidP="00023357">
      <w:pPr>
        <w:rPr>
          <w:rFonts w:ascii="Arial" w:hAnsi="Arial" w:cs="Arial"/>
        </w:rPr>
      </w:pPr>
    </w:p>
    <w:p w14:paraId="645D50A5" w14:textId="77777777" w:rsidR="005E4E14" w:rsidRDefault="005E4E14" w:rsidP="00023357">
      <w:pPr>
        <w:rPr>
          <w:rFonts w:ascii="Arial" w:hAnsi="Arial" w:cs="Arial"/>
        </w:rPr>
      </w:pPr>
    </w:p>
    <w:p w14:paraId="7240EFE0" w14:textId="77777777" w:rsidR="005E4E14" w:rsidRDefault="005E4E14" w:rsidP="00023357">
      <w:pPr>
        <w:rPr>
          <w:rFonts w:ascii="Arial" w:hAnsi="Arial" w:cs="Arial"/>
        </w:rPr>
      </w:pPr>
    </w:p>
    <w:p w14:paraId="3D34EC5C" w14:textId="77777777" w:rsidR="002A4834" w:rsidRDefault="002A4834" w:rsidP="00023357">
      <w:pPr>
        <w:rPr>
          <w:rFonts w:ascii="Arial" w:hAnsi="Arial" w:cs="Arial"/>
        </w:rPr>
      </w:pPr>
    </w:p>
    <w:p w14:paraId="00A08385" w14:textId="4BF85F6D" w:rsidR="00CD5DED" w:rsidRPr="002E4802" w:rsidRDefault="00C16D47" w:rsidP="0002335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70D9F" wp14:editId="147C0F78">
                <wp:simplePos x="0" y="0"/>
                <wp:positionH relativeFrom="page">
                  <wp:posOffset>13970</wp:posOffset>
                </wp:positionH>
                <wp:positionV relativeFrom="page">
                  <wp:posOffset>702310</wp:posOffset>
                </wp:positionV>
                <wp:extent cx="287655" cy="924814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C16D47" w14:paraId="0E31AB8E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007E73EB" w14:textId="77777777" w:rsidR="00C16D47" w:rsidRPr="00DB3A6C" w:rsidRDefault="00C16D47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6D47" w14:paraId="69F2B1F0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228F2E5F" w14:textId="77777777" w:rsidR="00C16D47" w:rsidRDefault="00C16D47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6D47" w14:paraId="2786A30B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1EA127F5" w14:textId="43A90BFE" w:rsidR="00C16D47" w:rsidRDefault="009655C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655C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16D47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C16D47" w14:paraId="206997A9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7329A9F2" w14:textId="77777777" w:rsidR="00C16D47" w:rsidRDefault="00C16D47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EBF3DB" w14:textId="77777777" w:rsidR="00C16D47" w:rsidRDefault="00C16D47" w:rsidP="00C1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1.1pt;margin-top:55.3pt;width:22.65pt;height:728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C16D47" w14:paraId="0E31AB8E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007E73EB" w14:textId="77777777" w:rsidR="00C16D47" w:rsidRPr="00DB3A6C" w:rsidRDefault="00C16D47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6D47" w14:paraId="69F2B1F0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228F2E5F" w14:textId="77777777" w:rsidR="00C16D47" w:rsidRDefault="00C16D47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6D47" w14:paraId="2786A30B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1EA127F5" w14:textId="43A90BFE" w:rsidR="00C16D47" w:rsidRDefault="009655C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D47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C16D47" w14:paraId="206997A9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7329A9F2" w14:textId="77777777" w:rsidR="00C16D47" w:rsidRDefault="00C16D47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EBF3DB" w14:textId="77777777" w:rsidR="00C16D47" w:rsidRDefault="00C16D47" w:rsidP="00C16D4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44F" w:rsidRPr="002E4802" w14:paraId="3CA3537D" w14:textId="77777777" w:rsidTr="00A4644F">
        <w:tc>
          <w:tcPr>
            <w:tcW w:w="9212" w:type="dxa"/>
            <w:tcBorders>
              <w:bottom w:val="nil"/>
            </w:tcBorders>
          </w:tcPr>
          <w:p w14:paraId="636B1131" w14:textId="02C7241D" w:rsidR="00A4644F" w:rsidRDefault="00B03D23" w:rsidP="00023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CC11320" wp14:editId="06077B03">
                      <wp:extent cx="355600" cy="125730"/>
                      <wp:effectExtent l="5080" t="0" r="7620" b="18415"/>
                      <wp:docPr id="3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F694A" w14:textId="699AC914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DrAZ4bMQIAAGY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728F694A" w14:textId="699AC914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D7F6709" w14:textId="557DD565" w:rsidR="00A4644F" w:rsidRPr="00700987" w:rsidRDefault="00700987" w:rsidP="0002335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Beschreiben der „Entladegeschwindigkeit“</w:t>
            </w:r>
          </w:p>
          <w:p w14:paraId="4F22ADC7" w14:textId="77777777" w:rsidR="00700987" w:rsidRDefault="00700987" w:rsidP="00023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07CC4" w14:textId="77777777" w:rsidR="00A4644F" w:rsidRPr="008D2E0C" w:rsidRDefault="00A4644F" w:rsidP="000233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2E0C">
              <w:rPr>
                <w:rFonts w:ascii="Arial" w:hAnsi="Arial" w:cs="Arial"/>
                <w:sz w:val="20"/>
                <w:szCs w:val="20"/>
                <w:u w:val="single"/>
              </w:rPr>
              <w:t>Veränderbare Größen:</w:t>
            </w:r>
          </w:p>
          <w:p w14:paraId="16DF4366" w14:textId="77777777" w:rsidR="00A4644F" w:rsidRDefault="00A4644F" w:rsidP="00023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94B84" w14:textId="77777777" w:rsidR="00A4644F" w:rsidRDefault="00A4644F" w:rsidP="008D2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Startspannung </w:t>
            </w:r>
            <w:r w:rsidRPr="002E4802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2E4802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, Widerstand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, Kapazität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>des Kondensators</w:t>
            </w:r>
          </w:p>
          <w:p w14:paraId="6142C7EA" w14:textId="77777777" w:rsidR="00A4644F" w:rsidRDefault="00A4644F" w:rsidP="008D2E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475AF" w14:textId="00733440" w:rsidR="00A4644F" w:rsidRDefault="00A4644F" w:rsidP="00023357">
            <w:pPr>
              <w:rPr>
                <w:rFonts w:ascii="Arial" w:hAnsi="Arial" w:cs="Arial"/>
                <w:sz w:val="20"/>
                <w:szCs w:val="20"/>
              </w:rPr>
            </w:pPr>
            <w:r w:rsidRPr="008D2E0C">
              <w:rPr>
                <w:rFonts w:ascii="Arial" w:hAnsi="Arial" w:cs="Arial"/>
                <w:sz w:val="20"/>
                <w:szCs w:val="20"/>
                <w:u w:val="single"/>
              </w:rPr>
              <w:t>Hinweis:</w:t>
            </w:r>
            <w:r>
              <w:rPr>
                <w:rFonts w:ascii="Arial" w:hAnsi="Arial" w:cs="Arial"/>
                <w:sz w:val="20"/>
                <w:szCs w:val="20"/>
              </w:rPr>
              <w:t xml:space="preserve"> Beachten Sie, dass jeweils nur eine Größe variiert werden darf.</w:t>
            </w:r>
          </w:p>
          <w:p w14:paraId="6EE40511" w14:textId="04DEF025" w:rsidR="00A4644F" w:rsidRPr="002E4802" w:rsidRDefault="00A4644F" w:rsidP="00023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4F" w:rsidRPr="002E4802" w14:paraId="22768472" w14:textId="77777777" w:rsidTr="00A4644F">
        <w:tc>
          <w:tcPr>
            <w:tcW w:w="9212" w:type="dxa"/>
            <w:tcBorders>
              <w:top w:val="nil"/>
              <w:bottom w:val="nil"/>
            </w:tcBorders>
          </w:tcPr>
          <w:p w14:paraId="2B1E36DB" w14:textId="77777777" w:rsidR="00A4644F" w:rsidRDefault="00A4644F" w:rsidP="00A464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AF6061" w14:textId="5FC9E268" w:rsidR="00A4644F" w:rsidRPr="008D2E0C" w:rsidRDefault="00A4644F" w:rsidP="00A464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Definition einer Größe zum Beschreiben der</w:t>
            </w:r>
            <w:r w:rsidRPr="008D2E0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„Entladegeschwindigkeit“</w:t>
            </w:r>
            <w:r w:rsidRPr="008D2E0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1E115822" w14:textId="77777777" w:rsidR="00A4644F" w:rsidRDefault="00A4644F" w:rsidP="00A4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832EC" w14:textId="0425F228" w:rsidR="00A4644F" w:rsidRDefault="00A4644F" w:rsidP="00A4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Zeit, bis die Spannung auf einen von Ihnen festzulegenden Prozentsatz gesunken ist</w:t>
            </w:r>
            <w:r w:rsidR="00616E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B53B2" w14:textId="1A6EE399" w:rsidR="00A4644F" w:rsidRDefault="00A4644F" w:rsidP="00A4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4F" w:rsidRPr="002E4802" w14:paraId="3652EC43" w14:textId="77777777" w:rsidTr="00A4644F">
        <w:tc>
          <w:tcPr>
            <w:tcW w:w="9212" w:type="dxa"/>
            <w:tcBorders>
              <w:top w:val="nil"/>
            </w:tcBorders>
          </w:tcPr>
          <w:p w14:paraId="263E92B2" w14:textId="77777777" w:rsidR="00A4644F" w:rsidRDefault="00A4644F" w:rsidP="00A464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64F0F0" w14:textId="77777777" w:rsidR="00A4644F" w:rsidRPr="008D2E0C" w:rsidRDefault="00A4644F" w:rsidP="00A464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2E0C">
              <w:rPr>
                <w:rFonts w:ascii="Arial" w:hAnsi="Arial" w:cs="Arial"/>
                <w:sz w:val="20"/>
                <w:szCs w:val="20"/>
                <w:u w:val="single"/>
              </w:rPr>
              <w:t>Vorschlag für ein Messprotokoll:</w:t>
            </w:r>
          </w:p>
          <w:p w14:paraId="7E7BED04" w14:textId="77777777" w:rsidR="00A4644F" w:rsidRPr="002E4802" w:rsidRDefault="00A4644F" w:rsidP="00A4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4FC6E" w14:textId="7340BDBE" w:rsidR="00A4644F" w:rsidRPr="00A4644F" w:rsidRDefault="00A4644F" w:rsidP="002A4834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4644F">
              <w:rPr>
                <w:rFonts w:ascii="Arial" w:hAnsi="Arial" w:cs="Arial"/>
                <w:sz w:val="20"/>
                <w:szCs w:val="20"/>
              </w:rPr>
              <w:t>Tragen Sie für einen bestimmten Kondensator und verschiedene Widerstände die Zeit ein, bis die Spannung auf einen von Ihnen festzulegenden Prozentsatz gesunken ist.</w:t>
            </w:r>
          </w:p>
          <w:p w14:paraId="15BC15A4" w14:textId="77777777" w:rsidR="00A4644F" w:rsidRDefault="00A4644F" w:rsidP="002A483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6B96F28B" w14:textId="269B2BCA" w:rsidR="00A4644F" w:rsidRPr="00A4644F" w:rsidRDefault="00A4644F" w:rsidP="002A4834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4644F">
              <w:rPr>
                <w:rFonts w:ascii="Arial" w:hAnsi="Arial" w:cs="Arial"/>
                <w:sz w:val="20"/>
                <w:szCs w:val="20"/>
              </w:rPr>
              <w:t>Tragen Sie für einen bestimmten Widerstand und verschiedene Kondensatoren (Kapazitäten) die Zeit ein, bis die Spannung auf einen von Ihnen festzulegenden Prozentsatz gesunken ist.</w:t>
            </w:r>
          </w:p>
          <w:p w14:paraId="0C410B15" w14:textId="77777777" w:rsidR="00A4644F" w:rsidRDefault="00A4644F" w:rsidP="00A464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C035F27" w14:textId="77777777" w:rsidR="005E4E14" w:rsidRDefault="005E4E14"/>
    <w:p w14:paraId="286644BB" w14:textId="0EF6C863" w:rsidR="00AC6BC6" w:rsidRPr="002F7EAC" w:rsidRDefault="00AC6BC6" w:rsidP="00F73325">
      <w:pPr>
        <w:snapToGrid w:val="0"/>
        <w:spacing w:before="120"/>
        <w:jc w:val="center"/>
        <w:rPr>
          <w:rFonts w:ascii="Arial" w:hAnsi="Arial" w:cs="Arial"/>
        </w:rPr>
      </w:pPr>
      <w:bookmarkStart w:id="0" w:name="_GoBack"/>
      <w:bookmarkEnd w:id="0"/>
    </w:p>
    <w:sectPr w:rsidR="00AC6BC6" w:rsidRPr="002F7EAC" w:rsidSect="006613B2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47" w:right="1304" w:bottom="1134" w:left="1304" w:header="709" w:footer="709" w:gutter="0"/>
      <w:pgNumType w:start="42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CF2A" w14:textId="77777777" w:rsidR="00F0015D" w:rsidRDefault="00F0015D">
      <w:r>
        <w:separator/>
      </w:r>
    </w:p>
  </w:endnote>
  <w:endnote w:type="continuationSeparator" w:id="0">
    <w:p w14:paraId="541EBEB9" w14:textId="77777777" w:rsidR="00F0015D" w:rsidRDefault="00F0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106C401D" w:rsidR="00A81147" w:rsidRPr="006777C1" w:rsidRDefault="00C16D47" w:rsidP="00C16D47">
    <w:pPr>
      <w:pStyle w:val="Fuzeile"/>
      <w:pBdr>
        <w:top w:val="single" w:sz="4" w:space="1" w:color="auto"/>
      </w:pBdr>
      <w:tabs>
        <w:tab w:val="clear" w:pos="4819"/>
        <w:tab w:val="clear" w:pos="9638"/>
      </w:tabs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  <w:t xml:space="preserve">       </w:t>
    </w:r>
    <w:r w:rsidR="00A81147">
      <w:rPr>
        <w:rFonts w:ascii="Arial" w:hAnsi="Arial" w:cs="Arial"/>
        <w:sz w:val="20"/>
      </w:rPr>
      <w:t>© 2013 T</w:t>
    </w:r>
    <w:r w:rsidR="00A81147">
      <w:rPr>
        <w:rFonts w:ascii="Arial" w:hAnsi="Arial" w:cs="Arial"/>
        <w:sz w:val="20"/>
        <w:vertAlign w:val="superscript"/>
      </w:rPr>
      <w:t>3</w:t>
    </w:r>
    <w:r w:rsidR="00A81147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23E44798" w:rsidR="00A81147" w:rsidRDefault="00A81147" w:rsidP="00C16D47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C16D47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9BE3" w14:textId="77777777" w:rsidR="00F0015D" w:rsidRDefault="00F0015D">
      <w:r>
        <w:separator/>
      </w:r>
    </w:p>
  </w:footnote>
  <w:footnote w:type="continuationSeparator" w:id="0">
    <w:p w14:paraId="3DB4CAAB" w14:textId="77777777" w:rsidR="00F0015D" w:rsidRDefault="00F00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A81147" w:rsidRDefault="00A81147" w:rsidP="00C16D47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4FFD8A0F" w14:textId="26C420C1" w:rsidR="00A81147" w:rsidRPr="00C16D47" w:rsidRDefault="00C16D47" w:rsidP="00C16D47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</w:t>
    </w:r>
    <w:r w:rsidR="00A81147" w:rsidRPr="006424F9">
      <w:rPr>
        <w:rFonts w:ascii="Arial" w:hAnsi="Arial" w:cs="Arial"/>
        <w:sz w:val="20"/>
        <w:szCs w:val="20"/>
      </w:rPr>
      <w:t>E.1   Lade- und Entladevorgänge am Kondensator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A81147" w:rsidRDefault="00A81147" w:rsidP="00616E3D">
    <w:pPr>
      <w:pStyle w:val="Kopfzeile"/>
      <w:tabs>
        <w:tab w:val="clear" w:pos="4819"/>
        <w:tab w:val="clear" w:pos="9638"/>
        <w:tab w:val="left" w:pos="836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53932A5C" w:rsidR="00A81147" w:rsidRPr="006424F9" w:rsidRDefault="00A81147" w:rsidP="00C16D47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E.1   Lade- und Entladevorgänge am Kondensator</w:t>
    </w:r>
    <w:r w:rsidR="00EB5DCA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  <w:t xml:space="preserve">         </w:t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26A80"/>
    <w:rsid w:val="000312F7"/>
    <w:rsid w:val="00037A9E"/>
    <w:rsid w:val="00045019"/>
    <w:rsid w:val="000C0B59"/>
    <w:rsid w:val="000C4CFB"/>
    <w:rsid w:val="000D3BAA"/>
    <w:rsid w:val="000D3DB8"/>
    <w:rsid w:val="001378CF"/>
    <w:rsid w:val="00151801"/>
    <w:rsid w:val="00183FA9"/>
    <w:rsid w:val="00197E4B"/>
    <w:rsid w:val="001B5699"/>
    <w:rsid w:val="001B7682"/>
    <w:rsid w:val="001D296D"/>
    <w:rsid w:val="001D7724"/>
    <w:rsid w:val="00216ABA"/>
    <w:rsid w:val="00231A16"/>
    <w:rsid w:val="0026154A"/>
    <w:rsid w:val="0027724F"/>
    <w:rsid w:val="00282BAE"/>
    <w:rsid w:val="002A2C5B"/>
    <w:rsid w:val="002A4834"/>
    <w:rsid w:val="002D55B6"/>
    <w:rsid w:val="002E4802"/>
    <w:rsid w:val="002E4B9B"/>
    <w:rsid w:val="002E54C1"/>
    <w:rsid w:val="002F7EAC"/>
    <w:rsid w:val="00320190"/>
    <w:rsid w:val="00323F8D"/>
    <w:rsid w:val="00354949"/>
    <w:rsid w:val="003A78A6"/>
    <w:rsid w:val="003D42E6"/>
    <w:rsid w:val="003E33F1"/>
    <w:rsid w:val="00435381"/>
    <w:rsid w:val="00445BAF"/>
    <w:rsid w:val="00463E61"/>
    <w:rsid w:val="004874F9"/>
    <w:rsid w:val="0049039C"/>
    <w:rsid w:val="004A0140"/>
    <w:rsid w:val="004B4611"/>
    <w:rsid w:val="004B76A9"/>
    <w:rsid w:val="004C5FCD"/>
    <w:rsid w:val="00503D5B"/>
    <w:rsid w:val="00550F69"/>
    <w:rsid w:val="0055329A"/>
    <w:rsid w:val="0055689F"/>
    <w:rsid w:val="00560F0F"/>
    <w:rsid w:val="00576455"/>
    <w:rsid w:val="00582B6E"/>
    <w:rsid w:val="00592BC6"/>
    <w:rsid w:val="005E4E14"/>
    <w:rsid w:val="00601E05"/>
    <w:rsid w:val="00607E5A"/>
    <w:rsid w:val="00614436"/>
    <w:rsid w:val="00616705"/>
    <w:rsid w:val="00616E3D"/>
    <w:rsid w:val="006424F9"/>
    <w:rsid w:val="00661381"/>
    <w:rsid w:val="006613B2"/>
    <w:rsid w:val="00675B20"/>
    <w:rsid w:val="00676231"/>
    <w:rsid w:val="006777C1"/>
    <w:rsid w:val="006815A9"/>
    <w:rsid w:val="006A69F6"/>
    <w:rsid w:val="00700987"/>
    <w:rsid w:val="007021E9"/>
    <w:rsid w:val="00723698"/>
    <w:rsid w:val="007639CC"/>
    <w:rsid w:val="007A2744"/>
    <w:rsid w:val="007B0D88"/>
    <w:rsid w:val="007D2625"/>
    <w:rsid w:val="007F19CB"/>
    <w:rsid w:val="00825A14"/>
    <w:rsid w:val="008766F6"/>
    <w:rsid w:val="008936BC"/>
    <w:rsid w:val="008A76AF"/>
    <w:rsid w:val="008C5178"/>
    <w:rsid w:val="008D2E0C"/>
    <w:rsid w:val="008E0BC7"/>
    <w:rsid w:val="008F0101"/>
    <w:rsid w:val="008F1FE6"/>
    <w:rsid w:val="00930C76"/>
    <w:rsid w:val="00953F34"/>
    <w:rsid w:val="009655C6"/>
    <w:rsid w:val="009724DD"/>
    <w:rsid w:val="009800E9"/>
    <w:rsid w:val="009E1129"/>
    <w:rsid w:val="00A04A22"/>
    <w:rsid w:val="00A4644F"/>
    <w:rsid w:val="00A51E95"/>
    <w:rsid w:val="00A56D75"/>
    <w:rsid w:val="00A5713D"/>
    <w:rsid w:val="00A800FC"/>
    <w:rsid w:val="00A81147"/>
    <w:rsid w:val="00AA5628"/>
    <w:rsid w:val="00AC6BC6"/>
    <w:rsid w:val="00B03D23"/>
    <w:rsid w:val="00B33CC5"/>
    <w:rsid w:val="00B651DA"/>
    <w:rsid w:val="00B83E4A"/>
    <w:rsid w:val="00BB401B"/>
    <w:rsid w:val="00BE07F3"/>
    <w:rsid w:val="00BE792A"/>
    <w:rsid w:val="00C071B6"/>
    <w:rsid w:val="00C16D47"/>
    <w:rsid w:val="00C20447"/>
    <w:rsid w:val="00C21923"/>
    <w:rsid w:val="00C23B72"/>
    <w:rsid w:val="00C3130D"/>
    <w:rsid w:val="00C44153"/>
    <w:rsid w:val="00C949F8"/>
    <w:rsid w:val="00CA3D7B"/>
    <w:rsid w:val="00CD4596"/>
    <w:rsid w:val="00CD5DED"/>
    <w:rsid w:val="00D1175C"/>
    <w:rsid w:val="00D34049"/>
    <w:rsid w:val="00D34964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45C97"/>
    <w:rsid w:val="00E63680"/>
    <w:rsid w:val="00E832EF"/>
    <w:rsid w:val="00E83CDB"/>
    <w:rsid w:val="00E92B20"/>
    <w:rsid w:val="00EB5DCA"/>
    <w:rsid w:val="00EC7472"/>
    <w:rsid w:val="00ED217D"/>
    <w:rsid w:val="00EE1FB2"/>
    <w:rsid w:val="00EE420C"/>
    <w:rsid w:val="00EF4B8D"/>
    <w:rsid w:val="00F0015D"/>
    <w:rsid w:val="00F03FD4"/>
    <w:rsid w:val="00F103EA"/>
    <w:rsid w:val="00F2252D"/>
    <w:rsid w:val="00F229E4"/>
    <w:rsid w:val="00F36526"/>
    <w:rsid w:val="00F73325"/>
    <w:rsid w:val="00F910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C16D47"/>
  </w:style>
  <w:style w:type="character" w:customStyle="1" w:styleId="KopfzeileZeichen">
    <w:name w:val="Kopfzeile Zeichen"/>
    <w:basedOn w:val="Absatzstandardschriftart"/>
    <w:link w:val="Kopfzeile"/>
    <w:rsid w:val="00C16D47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C16D47"/>
  </w:style>
  <w:style w:type="character" w:customStyle="1" w:styleId="KopfzeileZeichen">
    <w:name w:val="Kopfzeile Zeichen"/>
    <w:basedOn w:val="Absatzstandardschriftart"/>
    <w:link w:val="Kopfzeile"/>
    <w:rsid w:val="00C16D47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0FCB9-5921-2A46-BD68-F7878D8F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2013-04-02T16:02:00Z</cp:lastPrinted>
  <dcterms:created xsi:type="dcterms:W3CDTF">2013-07-21T10:29:00Z</dcterms:created>
  <dcterms:modified xsi:type="dcterms:W3CDTF">2013-07-21T10:29:00Z</dcterms:modified>
</cp:coreProperties>
</file>